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A4" w:rsidRDefault="00453EA4">
      <w:pPr>
        <w:jc w:val="both"/>
        <w:rPr>
          <w:b/>
          <w:bCs/>
        </w:rPr>
      </w:pPr>
      <w:r>
        <w:rPr>
          <w:b/>
          <w:bCs/>
        </w:rPr>
        <w:t xml:space="preserve">All. A- Modello raccolta proposte/osservazioni </w:t>
      </w:r>
    </w:p>
    <w:p w:rsidR="00453EA4" w:rsidRDefault="00453EA4">
      <w:pPr>
        <w:pStyle w:val="Titolo4"/>
      </w:pPr>
    </w:p>
    <w:p w:rsidR="00453EA4" w:rsidRDefault="00453EA4">
      <w:pPr>
        <w:jc w:val="right"/>
      </w:pPr>
    </w:p>
    <w:p w:rsidR="00453EA4" w:rsidRDefault="00453EA4">
      <w:pPr>
        <w:jc w:val="right"/>
      </w:pPr>
      <w:r>
        <w:t xml:space="preserve">Al Responsabile della Prevenzione della Corruzione e della trasparenza </w:t>
      </w:r>
    </w:p>
    <w:p w:rsidR="00453EA4" w:rsidRDefault="00453EA4">
      <w:pPr>
        <w:jc w:val="right"/>
      </w:pPr>
      <w:r>
        <w:t xml:space="preserve">del Comune di </w:t>
      </w:r>
      <w:r w:rsidR="00631D02">
        <w:t>Cairo Montenotte</w:t>
      </w:r>
      <w:r>
        <w:t xml:space="preserve"> </w:t>
      </w:r>
    </w:p>
    <w:p w:rsidR="00453EA4" w:rsidRDefault="00453EA4">
      <w:pPr>
        <w:jc w:val="both"/>
        <w:rPr>
          <w:b/>
          <w:bCs/>
        </w:rPr>
      </w:pPr>
    </w:p>
    <w:p w:rsidR="00453EA4" w:rsidRDefault="00453EA4">
      <w:pPr>
        <w:jc w:val="both"/>
        <w:rPr>
          <w:b/>
          <w:bCs/>
        </w:rPr>
      </w:pPr>
    </w:p>
    <w:p w:rsidR="00453EA4" w:rsidRDefault="00453EA4">
      <w:pPr>
        <w:jc w:val="both"/>
        <w:rPr>
          <w:b/>
          <w:bCs/>
        </w:rPr>
      </w:pPr>
    </w:p>
    <w:p w:rsidR="00453EA4" w:rsidRDefault="00453EA4">
      <w:pPr>
        <w:jc w:val="both"/>
        <w:rPr>
          <w:b/>
          <w:bCs/>
        </w:rPr>
      </w:pPr>
      <w:r>
        <w:rPr>
          <w:b/>
          <w:bCs/>
        </w:rPr>
        <w:t xml:space="preserve">Oggetto: Proposte/osservazioni in merito all’aggiornamento del Piano Triennale per la prevenzione della corruzione e del programma triennale della trasparenza </w:t>
      </w:r>
      <w:r w:rsidR="007A158B">
        <w:rPr>
          <w:b/>
          <w:bCs/>
        </w:rPr>
        <w:t xml:space="preserve">(PTPCT) </w:t>
      </w:r>
      <w:r>
        <w:rPr>
          <w:b/>
          <w:bCs/>
        </w:rPr>
        <w:t xml:space="preserve">2019-2021 del Comune di </w:t>
      </w:r>
      <w:r w:rsidR="00631D02">
        <w:rPr>
          <w:b/>
          <w:bCs/>
        </w:rPr>
        <w:t>Cairo Montenotte</w:t>
      </w:r>
      <w:r>
        <w:rPr>
          <w:b/>
          <w:bCs/>
        </w:rPr>
        <w:t>.</w:t>
      </w:r>
    </w:p>
    <w:p w:rsidR="00453EA4" w:rsidRDefault="00453EA4">
      <w:pPr>
        <w:jc w:val="both"/>
        <w:rPr>
          <w:b/>
          <w:bCs/>
        </w:rPr>
      </w:pPr>
    </w:p>
    <w:p w:rsidR="007A158B" w:rsidRDefault="00453EA4">
      <w:pPr>
        <w:pStyle w:val="rtf1BodyText"/>
        <w:spacing w:line="360" w:lineRule="auto"/>
      </w:pPr>
      <w:r>
        <w:t>Il sottoscritto_________________________________________________ (Cognome e Nome), nato a</w:t>
      </w:r>
      <w:r w:rsidR="007A158B">
        <w:t>___________________</w:t>
      </w:r>
      <w:r>
        <w:t>______________________</w:t>
      </w:r>
      <w:r w:rsidR="007A158B">
        <w:t xml:space="preserve"> </w:t>
      </w:r>
      <w:r>
        <w:t>il_____________</w:t>
      </w:r>
      <w:r w:rsidR="007A158B">
        <w:t xml:space="preserve">___ </w:t>
      </w:r>
      <w:r>
        <w:t xml:space="preserve">residente in </w:t>
      </w:r>
      <w:r w:rsidR="007A158B">
        <w:t>____</w:t>
      </w:r>
      <w:r>
        <w:t>____________________________</w:t>
      </w:r>
      <w:r w:rsidR="007A158B">
        <w:t xml:space="preserve"> </w:t>
      </w:r>
      <w:r>
        <w:t>in qualità di</w:t>
      </w:r>
      <w:r w:rsidR="007A158B">
        <w:t xml:space="preserve"> _____________________________________</w:t>
      </w:r>
      <w:r>
        <w:t xml:space="preserve"> ________________________________</w:t>
      </w:r>
      <w:r w:rsidR="007A158B">
        <w:t>________________________________________________________________________________________________________________________________</w:t>
      </w:r>
    </w:p>
    <w:p w:rsidR="007A158B" w:rsidRDefault="00453EA4" w:rsidP="007A158B">
      <w:pPr>
        <w:pStyle w:val="rtf1BodyText"/>
        <w:spacing w:line="360" w:lineRule="auto"/>
        <w:jc w:val="center"/>
      </w:pPr>
      <w:r>
        <w:t>(</w:t>
      </w:r>
      <w:r w:rsidR="00631D02">
        <w:t>Specificare</w:t>
      </w:r>
      <w:r>
        <w:t xml:space="preserve"> la tipologia del soggetto porta</w:t>
      </w:r>
      <w:r w:rsidR="007A158B">
        <w:t>t</w:t>
      </w:r>
      <w:r>
        <w:t>ore di interesse e la categoria di appartenenza)</w:t>
      </w:r>
    </w:p>
    <w:p w:rsidR="007A158B" w:rsidRDefault="007A158B" w:rsidP="007A158B">
      <w:pPr>
        <w:pStyle w:val="rtf1BodyText"/>
        <w:spacing w:before="120" w:line="360" w:lineRule="auto"/>
      </w:pPr>
      <w:r>
        <w:t>Dichiara di aver preso visione dell’Avviso pubblico di cui all’oggetto e di accettarne le previsioni e le condizioni di partecipazione ivi previste.</w:t>
      </w:r>
    </w:p>
    <w:p w:rsidR="00453EA4" w:rsidRPr="007A158B" w:rsidRDefault="007A158B" w:rsidP="007A158B">
      <w:pPr>
        <w:pStyle w:val="rtf1BodyText"/>
        <w:spacing w:before="120" w:line="360" w:lineRule="auto"/>
      </w:pPr>
      <w:r>
        <w:t xml:space="preserve">Formula le seguenti osservazioni/proposte relative al PTPCT del </w:t>
      </w:r>
      <w:r w:rsidR="00631D02">
        <w:t>Comune di Cairo Montenotte</w:t>
      </w:r>
      <w:r>
        <w:t>:</w:t>
      </w:r>
    </w:p>
    <w:p w:rsidR="00453EA4" w:rsidRDefault="00453EA4" w:rsidP="007A158B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 xml:space="preserve">Osservazioni: </w:t>
      </w:r>
    </w:p>
    <w:p w:rsidR="00453EA4" w:rsidRDefault="00453EA4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EA4" w:rsidRDefault="00453EA4" w:rsidP="007A158B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 xml:space="preserve">Proposte: </w:t>
      </w:r>
    </w:p>
    <w:p w:rsidR="00453EA4" w:rsidRDefault="00453EA4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58B" w:rsidRDefault="007A158B" w:rsidP="007A158B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7A158B" w:rsidRDefault="007A158B" w:rsidP="007A158B">
      <w:pPr>
        <w:spacing w:line="360" w:lineRule="auto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:rsidR="00453EA4" w:rsidRDefault="00453EA4">
      <w:pPr>
        <w:spacing w:line="360" w:lineRule="auto"/>
        <w:jc w:val="both"/>
        <w:rPr>
          <w:b/>
        </w:rPr>
      </w:pPr>
      <w:r>
        <w:rPr>
          <w:b/>
        </w:rPr>
        <w:lastRenderedPageBreak/>
        <w:t>Informativa ai sensi dell'art. 12 e ss Regolamento UE 679/2016</w:t>
      </w:r>
    </w:p>
    <w:p w:rsidR="00453EA4" w:rsidRDefault="00453EA4">
      <w:pPr>
        <w:spacing w:line="360" w:lineRule="auto"/>
        <w:jc w:val="both"/>
      </w:pPr>
      <w: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453EA4" w:rsidRDefault="00453EA4">
      <w:pPr>
        <w:spacing w:line="360" w:lineRule="auto"/>
        <w:jc w:val="both"/>
      </w:pPr>
      <w:r>
        <w:t xml:space="preserve">Per ogni maggiore informazione circa il trattamento dei dati personali e l'esercizio dei diritti di cui agli art. 15 e ss Reg. UE 679/2916, l'interessato potrà visitare il sito </w:t>
      </w:r>
      <w:hyperlink r:id="rId7" w:history="1">
        <w:r w:rsidR="00631D02" w:rsidRPr="00705552">
          <w:rPr>
            <w:rStyle w:val="Collegamentoipertestuale"/>
          </w:rPr>
          <w:t>www.comunecairomontenotte.gov.it</w:t>
        </w:r>
      </w:hyperlink>
      <w:r>
        <w:t xml:space="preserve"> accedendo alla sezione privacy</w:t>
      </w:r>
      <w:r w:rsidR="007A158B">
        <w:t xml:space="preserve"> o rivolgersi al Responsabile del procedimento individuato nell’Avviso.</w:t>
      </w:r>
    </w:p>
    <w:p w:rsidR="00453EA4" w:rsidRDefault="00453EA4">
      <w:pPr>
        <w:spacing w:line="360" w:lineRule="auto"/>
        <w:jc w:val="both"/>
      </w:pPr>
      <w:r>
        <w:t xml:space="preserve">Il Titolare del trattamento è il Comune di </w:t>
      </w:r>
      <w:r w:rsidR="00631D02">
        <w:t>Cairo Montenotte</w:t>
      </w:r>
      <w:r>
        <w:t>.</w:t>
      </w:r>
    </w:p>
    <w:p w:rsidR="00453EA4" w:rsidRDefault="00453EA4">
      <w:pPr>
        <w:pStyle w:val="Intestazione"/>
        <w:tabs>
          <w:tab w:val="clear" w:pos="4819"/>
          <w:tab w:val="clear" w:pos="9638"/>
        </w:tabs>
      </w:pPr>
    </w:p>
    <w:p w:rsidR="00453EA4" w:rsidRDefault="007A158B">
      <w:pPr>
        <w:spacing w:line="360" w:lineRule="auto"/>
        <w:ind w:left="709"/>
        <w:jc w:val="both"/>
        <w:rPr>
          <w:szCs w:val="23"/>
        </w:rPr>
      </w:pPr>
      <w:r>
        <w:rPr>
          <w:szCs w:val="23"/>
        </w:rPr>
        <w:t>_____________</w:t>
      </w:r>
      <w:r w:rsidR="00453EA4">
        <w:rPr>
          <w:szCs w:val="23"/>
        </w:rPr>
        <w:t xml:space="preserve">, </w:t>
      </w:r>
      <w:r>
        <w:rPr>
          <w:szCs w:val="23"/>
        </w:rPr>
        <w:t>_________</w:t>
      </w:r>
    </w:p>
    <w:p w:rsidR="007A158B" w:rsidRDefault="007A158B">
      <w:pPr>
        <w:spacing w:line="360" w:lineRule="auto"/>
        <w:ind w:left="709"/>
        <w:jc w:val="both"/>
        <w:rPr>
          <w:szCs w:val="23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00"/>
        <w:gridCol w:w="5208"/>
      </w:tblGrid>
      <w:tr w:rsidR="00453EA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453EA4" w:rsidRDefault="00453EA4">
            <w:pPr>
              <w:spacing w:line="360" w:lineRule="auto"/>
              <w:rPr>
                <w:szCs w:val="23"/>
              </w:rPr>
            </w:pPr>
          </w:p>
        </w:tc>
        <w:tc>
          <w:tcPr>
            <w:tcW w:w="5208" w:type="dxa"/>
          </w:tcPr>
          <w:p w:rsidR="00453EA4" w:rsidRDefault="00453EA4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szCs w:val="23"/>
              </w:rPr>
            </w:pPr>
            <w:r>
              <w:rPr>
                <w:szCs w:val="23"/>
              </w:rPr>
              <w:t>Firma</w:t>
            </w:r>
            <w:r w:rsidR="007A158B">
              <w:rPr>
                <w:szCs w:val="23"/>
              </w:rPr>
              <w:t xml:space="preserve"> __________________________</w:t>
            </w:r>
          </w:p>
        </w:tc>
      </w:tr>
      <w:tr w:rsidR="00453EA4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453EA4" w:rsidRDefault="00453EA4">
            <w:pPr>
              <w:spacing w:line="360" w:lineRule="auto"/>
              <w:jc w:val="center"/>
              <w:rPr>
                <w:szCs w:val="23"/>
              </w:rPr>
            </w:pPr>
          </w:p>
        </w:tc>
        <w:tc>
          <w:tcPr>
            <w:tcW w:w="5208" w:type="dxa"/>
          </w:tcPr>
          <w:p w:rsidR="00453EA4" w:rsidRDefault="00453EA4">
            <w:pPr>
              <w:spacing w:line="360" w:lineRule="auto"/>
              <w:jc w:val="center"/>
              <w:rPr>
                <w:szCs w:val="23"/>
              </w:rPr>
            </w:pPr>
          </w:p>
        </w:tc>
      </w:tr>
    </w:tbl>
    <w:p w:rsidR="00453EA4" w:rsidRDefault="00453EA4">
      <w:pPr>
        <w:spacing w:line="360" w:lineRule="auto"/>
        <w:jc w:val="both"/>
        <w:rPr>
          <w:szCs w:val="23"/>
        </w:rPr>
      </w:pPr>
    </w:p>
    <w:sectPr w:rsidR="00453EA4"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62" w:rsidRDefault="00F05E62">
      <w:r>
        <w:separator/>
      </w:r>
    </w:p>
  </w:endnote>
  <w:endnote w:type="continuationSeparator" w:id="0">
    <w:p w:rsidR="00F05E62" w:rsidRDefault="00F05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4" w:rsidRDefault="00453E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3EA4" w:rsidRDefault="00453E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A4" w:rsidRDefault="00453EA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5DD9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/2</w:t>
    </w:r>
  </w:p>
  <w:p w:rsidR="00453EA4" w:rsidRDefault="00453EA4">
    <w:pPr>
      <w:pStyle w:val="Pidipagin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62" w:rsidRDefault="00F05E62">
      <w:r>
        <w:separator/>
      </w:r>
    </w:p>
  </w:footnote>
  <w:footnote w:type="continuationSeparator" w:id="0">
    <w:p w:rsidR="00F05E62" w:rsidRDefault="00F05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hAnsi="Arial"/>
        <w:b/>
        <w:i w:val="0"/>
        <w:sz w:val="1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43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803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563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3323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4083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4843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5603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363"/>
        </w:tabs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"/>
      <w:lvlJc w:val="left"/>
      <w:pPr>
        <w:tabs>
          <w:tab w:val="num" w:pos="432"/>
        </w:tabs>
      </w:pPr>
    </w:lvl>
    <w:lvl w:ilvl="1">
      <w:start w:val="1"/>
      <w:numFmt w:val="decimal"/>
      <w:lvlText w:val="%1.%2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158B"/>
    <w:rsid w:val="00015DD9"/>
    <w:rsid w:val="00037C99"/>
    <w:rsid w:val="003B35CB"/>
    <w:rsid w:val="00434DCF"/>
    <w:rsid w:val="00453EA4"/>
    <w:rsid w:val="00631D02"/>
    <w:rsid w:val="007A158B"/>
    <w:rsid w:val="008545CB"/>
    <w:rsid w:val="00A13C1E"/>
    <w:rsid w:val="00F0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paragrafonumerato"/>
    <w:qFormat/>
    <w:pPr>
      <w:keepNext/>
      <w:numPr>
        <w:numId w:val="2"/>
      </w:numPr>
      <w:shd w:val="clear" w:color="auto" w:fill="E5E5E5"/>
      <w:suppressAutoHyphens/>
      <w:spacing w:before="1200" w:after="240"/>
      <w:ind w:left="432" w:hanging="432"/>
      <w:outlineLvl w:val="0"/>
    </w:pPr>
    <w:rPr>
      <w:rFonts w:ascii="Arial" w:hAnsi="Arial"/>
      <w:b/>
      <w:i/>
      <w:sz w:val="28"/>
      <w:szCs w:val="20"/>
      <w:lang w:eastAsia="ar-SA"/>
    </w:rPr>
  </w:style>
  <w:style w:type="paragraph" w:styleId="Titolo2">
    <w:name w:val="heading 2"/>
    <w:basedOn w:val="Normale"/>
    <w:next w:val="paragrafonumerato"/>
    <w:qFormat/>
    <w:pPr>
      <w:keepNext/>
      <w:numPr>
        <w:ilvl w:val="1"/>
        <w:numId w:val="2"/>
      </w:numPr>
      <w:suppressAutoHyphens/>
      <w:spacing w:before="120"/>
      <w:ind w:left="576" w:hanging="576"/>
      <w:outlineLvl w:val="1"/>
    </w:pPr>
    <w:rPr>
      <w:rFonts w:ascii="Arial" w:hAnsi="Arial"/>
      <w:shadow/>
      <w:sz w:val="26"/>
      <w:szCs w:val="20"/>
      <w:lang w:eastAsia="ar-SA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firstLine="709"/>
      <w:jc w:val="center"/>
      <w:outlineLvl w:val="2"/>
    </w:pPr>
    <w:rPr>
      <w:b/>
      <w:bCs/>
      <w:szCs w:val="23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customStyle="1" w:styleId="Titolo0">
    <w:name w:val="Titolo 0"/>
    <w:basedOn w:val="Normale"/>
    <w:next w:val="Normale"/>
    <w:pPr>
      <w:pBdr>
        <w:bottom w:val="single" w:sz="1" w:space="1" w:color="000000"/>
      </w:pBdr>
      <w:suppressAutoHyphens/>
      <w:spacing w:after="120"/>
      <w:jc w:val="center"/>
    </w:pPr>
    <w:rPr>
      <w:rFonts w:ascii="Arial" w:hAnsi="Arial"/>
      <w:b/>
      <w:i/>
      <w:sz w:val="72"/>
      <w:szCs w:val="20"/>
      <w:lang w:eastAsia="ar-SA"/>
    </w:rPr>
  </w:style>
  <w:style w:type="paragraph" w:styleId="Titolo">
    <w:name w:val="Title"/>
    <w:basedOn w:val="Normale"/>
    <w:next w:val="Sottotitolo"/>
    <w:qFormat/>
    <w:pPr>
      <w:suppressAutoHyphens/>
      <w:jc w:val="center"/>
    </w:pPr>
    <w:rPr>
      <w:b/>
      <w:sz w:val="20"/>
      <w:szCs w:val="20"/>
      <w:lang w:val="en-GB" w:eastAsia="ar-SA"/>
    </w:rPr>
  </w:style>
  <w:style w:type="paragraph" w:styleId="Sottotitolo">
    <w:name w:val="Subtitle"/>
    <w:basedOn w:val="Intestazione"/>
    <w:next w:val="Corpotesto"/>
    <w:qFormat/>
    <w:pPr>
      <w:keepNext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testo">
    <w:name w:val="Corpo testo"/>
    <w:basedOn w:val="Normale"/>
    <w:semiHidden/>
    <w:pPr>
      <w:suppressAutoHyphens/>
      <w:spacing w:after="120"/>
      <w:ind w:left="680"/>
      <w:jc w:val="both"/>
    </w:pPr>
    <w:rPr>
      <w:rFonts w:ascii="Arial" w:hAnsi="Arial"/>
      <w:sz w:val="26"/>
      <w:szCs w:val="20"/>
      <w:lang w:eastAsia="ar-SA"/>
    </w:rPr>
  </w:style>
  <w:style w:type="paragraph" w:styleId="Sommario1">
    <w:name w:val="toc 1"/>
    <w:basedOn w:val="Normale"/>
    <w:next w:val="Normale"/>
    <w:semiHidden/>
    <w:pPr>
      <w:suppressAutoHyphens/>
      <w:spacing w:before="120" w:after="120"/>
      <w:jc w:val="both"/>
    </w:pPr>
    <w:rPr>
      <w:i/>
      <w:caps/>
      <w:sz w:val="20"/>
      <w:szCs w:val="20"/>
      <w:lang w:eastAsia="ar-SA"/>
    </w:rPr>
  </w:style>
  <w:style w:type="paragraph" w:styleId="Sommario2">
    <w:name w:val="toc 2"/>
    <w:basedOn w:val="Normale"/>
    <w:next w:val="Normale"/>
    <w:semiHidden/>
    <w:pPr>
      <w:suppressAutoHyphens/>
      <w:ind w:left="260"/>
      <w:jc w:val="both"/>
    </w:pPr>
    <w:rPr>
      <w:b/>
      <w:i/>
      <w:smallCaps/>
      <w:sz w:val="20"/>
      <w:szCs w:val="20"/>
      <w:lang w:eastAsia="ar-SA"/>
    </w:rPr>
  </w:style>
  <w:style w:type="paragraph" w:customStyle="1" w:styleId="paragrafonumerato">
    <w:name w:val="paragrafo numerato"/>
    <w:basedOn w:val="Normale"/>
    <w:pPr>
      <w:numPr>
        <w:numId w:val="1"/>
      </w:numPr>
      <w:suppressAutoHyphens/>
      <w:jc w:val="both"/>
    </w:pPr>
    <w:rPr>
      <w:rFonts w:ascii="Arial" w:hAnsi="Arial"/>
      <w:szCs w:val="20"/>
      <w:lang w:eastAsia="ar-S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WW-DefaultParagraphFont">
    <w:name w:val="WW-Default Paragraph Font"/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Rientrocorpodeltesto2">
    <w:name w:val="Body Text Indent 2"/>
    <w:basedOn w:val="Default"/>
    <w:next w:val="Default"/>
    <w:semiHidden/>
    <w:rPr>
      <w:rFonts w:ascii="Times New Roman" w:eastAsia="Tahoma" w:hAnsi="Times New Roman" w:cs="Tahoma"/>
      <w:sz w:val="24"/>
      <w:szCs w:val="24"/>
    </w:rPr>
  </w:style>
  <w:style w:type="paragraph" w:customStyle="1" w:styleId="Default">
    <w:name w:val="Default"/>
    <w:basedOn w:val="Normale"/>
    <w:pPr>
      <w:suppressAutoHyphens/>
      <w:autoSpaceDE w:val="0"/>
    </w:pPr>
    <w:rPr>
      <w:rFonts w:ascii="Georgia" w:eastAsia="Georgia" w:hAnsi="Georgia"/>
      <w:sz w:val="20"/>
      <w:szCs w:val="20"/>
      <w:lang w:val="de-DE"/>
    </w:rPr>
  </w:style>
  <w:style w:type="character" w:styleId="Numeropagina">
    <w:name w:val="page number"/>
    <w:basedOn w:val="WW-DefaultParagraphFont"/>
    <w:semiHidden/>
  </w:style>
  <w:style w:type="paragraph" w:styleId="Rientrocorpodeltesto">
    <w:name w:val="Body Text Indent"/>
    <w:basedOn w:val="Normale"/>
    <w:semiHidden/>
    <w:pPr>
      <w:ind w:left="5940" w:hanging="540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</w:style>
  <w:style w:type="character" w:customStyle="1" w:styleId="linkneltesto">
    <w:name w:val="link_nel_testo"/>
    <w:rPr>
      <w:i/>
      <w:iCs/>
    </w:rPr>
  </w:style>
  <w:style w:type="character" w:customStyle="1" w:styleId="provvnumcomma">
    <w:name w:val="provv_numcomma"/>
  </w:style>
  <w:style w:type="paragraph" w:customStyle="1" w:styleId="CarattereCarattereCarattereCarattere">
    <w:name w:val="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tf1BodyText">
    <w:name w:val="rtf1 Body Text"/>
    <w:basedOn w:val="Normale"/>
    <w:pPr>
      <w:jc w:val="both"/>
    </w:pPr>
  </w:style>
  <w:style w:type="paragraph" w:customStyle="1" w:styleId="rtf1BodyText2">
    <w:name w:val="rtf1 Body Text 2"/>
    <w:basedOn w:val="Normale"/>
    <w:pPr>
      <w:spacing w:after="120" w:line="480" w:lineRule="auto"/>
    </w:pPr>
    <w:rPr>
      <w:rFonts w:ascii="Calibri" w:hAnsi="Calibri"/>
      <w:lang/>
    </w:rPr>
  </w:style>
  <w:style w:type="character" w:customStyle="1" w:styleId="rtf1Corpodeltesto2Carattere">
    <w:name w:val="rtf1 Corpo del testo 2 Carattere"/>
    <w:locked/>
    <w:rPr>
      <w:rFonts w:ascii="Calibri" w:hAnsi="Calibri"/>
      <w:sz w:val="24"/>
      <w:szCs w:val="24"/>
    </w:rPr>
  </w:style>
  <w:style w:type="paragraph" w:customStyle="1" w:styleId="rtf1ListParagraph">
    <w:name w:val="rtf1 List Paragraph"/>
    <w:basedOn w:val="Normale"/>
    <w:pPr>
      <w:ind w:left="708"/>
    </w:pPr>
    <w:rPr>
      <w:rFonts w:ascii="Calibri" w:hAnsi="Calibri"/>
    </w:rPr>
  </w:style>
  <w:style w:type="paragraph" w:customStyle="1" w:styleId="BodyText23">
    <w:name w:val="Body Text 23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paragraph" w:customStyle="1" w:styleId="Standard">
    <w:name w:val="Standard"/>
    <w:pPr>
      <w:suppressAutoHyphens/>
      <w:autoSpaceDN w:val="0"/>
      <w:jc w:val="both"/>
      <w:textAlignment w:val="baseline"/>
    </w:pPr>
    <w:rPr>
      <w:rFonts w:ascii="Garamond" w:hAnsi="Garamond"/>
      <w:kern w:val="3"/>
      <w:sz w:val="24"/>
      <w:szCs w:val="24"/>
      <w:lang w:eastAsia="zh-CN"/>
    </w:rPr>
  </w:style>
  <w:style w:type="paragraph" w:styleId="NormaleWeb">
    <w:name w:val="Normal (Web)"/>
    <w:basedOn w:val="Normale"/>
    <w:semiHidden/>
    <w:pPr>
      <w:suppressAutoHyphens/>
      <w:spacing w:before="280" w:after="280"/>
    </w:pPr>
    <w:rPr>
      <w:lang w:eastAsia="ar-SA"/>
    </w:rPr>
  </w:style>
  <w:style w:type="character" w:customStyle="1" w:styleId="provvrubrica">
    <w:name w:val="provv_rubrica"/>
    <w:basedOn w:val="Carpredefinitoparagrafo"/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cairomontenott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di Direzione</vt:lpstr>
    </vt:vector>
  </TitlesOfParts>
  <Company>Comune di Borgo San Lorenzo</Company>
  <LinksUpToDate>false</LinksUpToDate>
  <CharactersWithSpaces>3357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http://www.comunecairomontenotte.gov.it/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di Direzione</dc:title>
  <dc:creator>Corrado Grimaldi</dc:creator>
  <cp:lastModifiedBy>Giuliana Zunino</cp:lastModifiedBy>
  <cp:revision>2</cp:revision>
  <cp:lastPrinted>2019-01-21T12:30:00Z</cp:lastPrinted>
  <dcterms:created xsi:type="dcterms:W3CDTF">2019-01-21T12:31:00Z</dcterms:created>
  <dcterms:modified xsi:type="dcterms:W3CDTF">2019-01-21T12:31:00Z</dcterms:modified>
</cp:coreProperties>
</file>